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8BAE" w14:textId="752A8749" w:rsidR="00A051B1" w:rsidRDefault="00A051B1" w:rsidP="00A051B1">
      <w:pPr>
        <w:jc w:val="right"/>
        <w:rPr>
          <w:rFonts w:cs="Times New Roman"/>
          <w:b/>
          <w:bCs/>
        </w:rPr>
      </w:pPr>
      <w:r>
        <w:rPr>
          <w:rFonts w:cs="Times New Roman"/>
          <w:color w:val="000000"/>
          <w:lang w:eastAsia="pl-PL" w:bidi="pl-PL"/>
        </w:rPr>
        <w:t xml:space="preserve">Wohyń, </w:t>
      </w:r>
      <w:r>
        <w:rPr>
          <w:rFonts w:cs="Times New Roman"/>
          <w:lang w:eastAsia="pl-PL" w:bidi="pl-PL"/>
        </w:rPr>
        <w:t>1</w:t>
      </w:r>
      <w:r w:rsidR="000A536E">
        <w:rPr>
          <w:rFonts w:cs="Times New Roman"/>
          <w:lang w:eastAsia="pl-PL" w:bidi="pl-PL"/>
        </w:rPr>
        <w:t>8</w:t>
      </w:r>
      <w:r>
        <w:rPr>
          <w:rFonts w:cs="Times New Roman"/>
          <w:color w:val="000000"/>
          <w:lang w:eastAsia="pl-PL" w:bidi="pl-PL"/>
        </w:rPr>
        <w:t xml:space="preserve"> kwietnia 2024 r.</w:t>
      </w:r>
    </w:p>
    <w:p w14:paraId="43D64C6E" w14:textId="77777777" w:rsidR="00A051B1" w:rsidRDefault="00A051B1" w:rsidP="00A051B1">
      <w:pPr>
        <w:jc w:val="right"/>
        <w:rPr>
          <w:rFonts w:cs="Times New Roman"/>
          <w:b/>
          <w:bCs/>
        </w:rPr>
      </w:pPr>
    </w:p>
    <w:p w14:paraId="0F3EF6F9" w14:textId="77777777" w:rsidR="00A051B1" w:rsidRDefault="00A051B1" w:rsidP="00A051B1">
      <w:pPr>
        <w:jc w:val="center"/>
        <w:rPr>
          <w:rFonts w:cs="Times New Roman"/>
          <w:b/>
          <w:bCs/>
          <w:color w:val="000000"/>
          <w:lang w:eastAsia="pl-PL" w:bidi="pl-PL"/>
        </w:rPr>
      </w:pPr>
      <w:r>
        <w:rPr>
          <w:rFonts w:cs="Times New Roman"/>
          <w:b/>
          <w:bCs/>
          <w:color w:val="000000"/>
          <w:lang w:eastAsia="pl-PL" w:bidi="pl-PL"/>
        </w:rPr>
        <w:t>WÓJT GMINY WOHYŃ</w:t>
      </w:r>
    </w:p>
    <w:p w14:paraId="7D956E38" w14:textId="77777777" w:rsidR="00A051B1" w:rsidRDefault="00A051B1" w:rsidP="00A051B1">
      <w:pPr>
        <w:spacing w:line="360" w:lineRule="auto"/>
        <w:jc w:val="center"/>
        <w:rPr>
          <w:rFonts w:cs="Times New Roman"/>
          <w:bCs/>
          <w:color w:val="000000"/>
          <w:lang w:eastAsia="pl-PL" w:bidi="pl-PL"/>
        </w:rPr>
      </w:pPr>
      <w:r>
        <w:rPr>
          <w:rFonts w:cs="Times New Roman"/>
          <w:b/>
          <w:bCs/>
          <w:color w:val="000000"/>
          <w:lang w:eastAsia="pl-PL" w:bidi="pl-PL"/>
        </w:rPr>
        <w:t xml:space="preserve">OGŁASZA NABÓR </w:t>
      </w:r>
      <w:r>
        <w:rPr>
          <w:rFonts w:cs="Times New Roman"/>
          <w:b/>
          <w:bCs/>
          <w:lang w:eastAsia="pl-PL" w:bidi="pl-PL"/>
        </w:rPr>
        <w:t>NA WOLNE STANOWISKO URZĘDNICZE</w:t>
      </w:r>
      <w:r>
        <w:rPr>
          <w:rFonts w:cs="Times New Roman"/>
          <w:b/>
          <w:bCs/>
          <w:color w:val="FF3333"/>
          <w:lang w:eastAsia="pl-PL" w:bidi="pl-PL"/>
        </w:rPr>
        <w:t xml:space="preserve">  </w:t>
      </w:r>
    </w:p>
    <w:p w14:paraId="68B24A49" w14:textId="5B41956D" w:rsidR="00A051B1" w:rsidRDefault="00A051B1" w:rsidP="00A051B1">
      <w:pPr>
        <w:pStyle w:val="Teksttreci2"/>
        <w:spacing w:before="0" w:after="0"/>
        <w:ind w:right="20"/>
        <w:rPr>
          <w:rFonts w:cs="Times New Roman"/>
          <w:b w:val="0"/>
          <w:bCs/>
          <w:lang w:eastAsia="pl-PL" w:bidi="pl-PL"/>
        </w:rPr>
      </w:pPr>
      <w:r>
        <w:rPr>
          <w:rFonts w:cs="Times New Roman"/>
          <w:bCs/>
          <w:color w:val="000000"/>
          <w:lang w:eastAsia="pl-PL" w:bidi="pl-PL"/>
        </w:rPr>
        <w:t xml:space="preserve"> ds.  </w:t>
      </w:r>
      <w:bookmarkStart w:id="0" w:name="_Hlk100824989"/>
      <w:r>
        <w:rPr>
          <w:rFonts w:cs="Times New Roman"/>
          <w:bCs/>
          <w:color w:val="000000"/>
          <w:lang w:eastAsia="pl-PL" w:bidi="pl-PL"/>
        </w:rPr>
        <w:t xml:space="preserve">obsługi ewidencji ludności i dowodów osobistych </w:t>
      </w:r>
      <w:r>
        <w:rPr>
          <w:rFonts w:cs="Times New Roman"/>
          <w:bCs/>
          <w:color w:val="000000"/>
          <w:lang w:eastAsia="pl-PL" w:bidi="pl-PL"/>
        </w:rPr>
        <w:br/>
        <w:t xml:space="preserve">w Referacie </w:t>
      </w:r>
      <w:bookmarkEnd w:id="0"/>
      <w:r>
        <w:rPr>
          <w:rFonts w:cs="Times New Roman"/>
          <w:bCs/>
          <w:color w:val="000000"/>
          <w:lang w:eastAsia="pl-PL" w:bidi="pl-PL"/>
        </w:rPr>
        <w:t xml:space="preserve">Organizacyjnym i Spraw Obywatelskich w Urzędzie Gminy Wohyń </w:t>
      </w:r>
    </w:p>
    <w:p w14:paraId="1AD8BABF" w14:textId="77777777" w:rsidR="00A051B1" w:rsidRDefault="00A051B1" w:rsidP="00A051B1">
      <w:pPr>
        <w:pStyle w:val="Teksttreci2"/>
        <w:spacing w:before="0" w:after="0"/>
        <w:ind w:right="20"/>
      </w:pPr>
      <w:r>
        <w:rPr>
          <w:rFonts w:cs="Times New Roman"/>
          <w:b w:val="0"/>
          <w:bCs/>
          <w:color w:val="000000"/>
          <w:lang w:eastAsia="pl-PL" w:bidi="pl-PL"/>
        </w:rPr>
        <w:t xml:space="preserve">Wymiar etatu: 1 (tj. 40 godzin tygodniowo) </w:t>
      </w:r>
    </w:p>
    <w:p w14:paraId="0780FE44" w14:textId="77777777" w:rsidR="00A051B1" w:rsidRDefault="00A051B1" w:rsidP="00A051B1">
      <w:pPr>
        <w:pStyle w:val="Teksttreci2"/>
        <w:spacing w:before="0" w:after="0"/>
        <w:ind w:right="20"/>
      </w:pPr>
    </w:p>
    <w:p w14:paraId="7AA7381D" w14:textId="77777777" w:rsidR="00A051B1" w:rsidRDefault="00A051B1" w:rsidP="00A051B1">
      <w:pPr>
        <w:numPr>
          <w:ilvl w:val="0"/>
          <w:numId w:val="1"/>
        </w:numPr>
        <w:jc w:val="both"/>
      </w:pPr>
      <w:r>
        <w:rPr>
          <w:b/>
          <w:bCs/>
        </w:rPr>
        <w:t xml:space="preserve">Nazwa i adres jednostki: </w:t>
      </w:r>
      <w:r>
        <w:t>Urząd Gminy Wohyń ul. Radzyńska 4, 21-310 Wohyń</w:t>
      </w:r>
    </w:p>
    <w:p w14:paraId="7C20A053" w14:textId="77777777" w:rsidR="00A051B1" w:rsidRDefault="00A051B1" w:rsidP="00A051B1">
      <w:pPr>
        <w:tabs>
          <w:tab w:val="left" w:pos="4320"/>
        </w:tabs>
        <w:jc w:val="both"/>
      </w:pPr>
    </w:p>
    <w:p w14:paraId="0AB390A8" w14:textId="77777777" w:rsidR="00A051B1" w:rsidRDefault="00A051B1" w:rsidP="00A051B1">
      <w:pPr>
        <w:numPr>
          <w:ilvl w:val="0"/>
          <w:numId w:val="1"/>
        </w:numPr>
        <w:ind w:left="709" w:hanging="349"/>
        <w:jc w:val="both"/>
        <w:rPr>
          <w:rFonts w:cs="Times New Roman"/>
          <w:b/>
          <w:bCs/>
          <w:color w:val="000000"/>
          <w:lang w:eastAsia="pl-PL" w:bidi="pl-PL"/>
        </w:rPr>
      </w:pPr>
      <w:r>
        <w:rPr>
          <w:rFonts w:cs="Times New Roman"/>
          <w:b/>
          <w:bCs/>
          <w:color w:val="000000"/>
          <w:lang w:eastAsia="pl-PL" w:bidi="pl-PL"/>
        </w:rPr>
        <w:t>Wymagania niezbędne:</w:t>
      </w:r>
    </w:p>
    <w:p w14:paraId="25C1444A" w14:textId="77777777" w:rsidR="00A051B1" w:rsidRDefault="00A051B1" w:rsidP="00A051B1">
      <w:pPr>
        <w:tabs>
          <w:tab w:val="left" w:pos="4320"/>
        </w:tabs>
        <w:jc w:val="both"/>
        <w:rPr>
          <w:rFonts w:cs="Times New Roman"/>
          <w:b/>
          <w:bCs/>
          <w:color w:val="000000"/>
          <w:lang w:eastAsia="pl-PL" w:bidi="pl-PL"/>
        </w:rPr>
      </w:pPr>
    </w:p>
    <w:p w14:paraId="02659AC3" w14:textId="77777777" w:rsidR="00A051B1" w:rsidRDefault="00A051B1" w:rsidP="00A051B1">
      <w:pPr>
        <w:pStyle w:val="Teksttreci"/>
        <w:numPr>
          <w:ilvl w:val="0"/>
          <w:numId w:val="2"/>
        </w:numPr>
        <w:ind w:left="426" w:hanging="284"/>
        <w:jc w:val="both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 xml:space="preserve"> obywatelstwo polskie,</w:t>
      </w:r>
    </w:p>
    <w:p w14:paraId="0EEED015" w14:textId="77777777" w:rsidR="00A051B1" w:rsidRDefault="00A051B1" w:rsidP="00A051B1">
      <w:pPr>
        <w:pStyle w:val="Teksttreci"/>
        <w:numPr>
          <w:ilvl w:val="0"/>
          <w:numId w:val="2"/>
        </w:numPr>
        <w:ind w:left="426" w:hanging="284"/>
        <w:jc w:val="both"/>
        <w:rPr>
          <w:rFonts w:cs="Times New Roman"/>
          <w:color w:val="FF3333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 xml:space="preserve"> pełna zdolność do czynności prawnych oraz korzystanie z pełni praw publicznych,</w:t>
      </w:r>
    </w:p>
    <w:p w14:paraId="7AB173AB" w14:textId="77777777" w:rsidR="00A051B1" w:rsidRDefault="00A051B1" w:rsidP="00A051B1">
      <w:pPr>
        <w:pStyle w:val="Teksttreci"/>
        <w:numPr>
          <w:ilvl w:val="0"/>
          <w:numId w:val="2"/>
        </w:numPr>
        <w:ind w:left="426" w:hanging="284"/>
        <w:jc w:val="both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FF3333"/>
          <w:lang w:eastAsia="pl-PL" w:bidi="pl-PL"/>
        </w:rPr>
        <w:t xml:space="preserve"> </w:t>
      </w:r>
      <w:r>
        <w:rPr>
          <w:rFonts w:cs="Times New Roman"/>
          <w:color w:val="000000"/>
          <w:lang w:eastAsia="pl-PL" w:bidi="pl-PL"/>
        </w:rPr>
        <w:t>nieposzlakowana opinia,</w:t>
      </w:r>
    </w:p>
    <w:p w14:paraId="04AF6741" w14:textId="77777777" w:rsidR="00A051B1" w:rsidRDefault="00A051B1" w:rsidP="00A051B1">
      <w:pPr>
        <w:pStyle w:val="Teksttreci"/>
        <w:numPr>
          <w:ilvl w:val="0"/>
          <w:numId w:val="2"/>
        </w:numPr>
        <w:ind w:left="426" w:hanging="284"/>
        <w:jc w:val="both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 xml:space="preserve">brak skazania prawomocnym wyrokiem sądu za umyślne przestępstwo ścigane </w:t>
      </w:r>
      <w:r>
        <w:rPr>
          <w:rFonts w:cs="Times New Roman"/>
          <w:color w:val="000000"/>
          <w:lang w:eastAsia="pl-PL" w:bidi="pl-PL"/>
        </w:rPr>
        <w:br/>
        <w:t xml:space="preserve">z oskarżenia publicznego </w:t>
      </w:r>
      <w:r>
        <w:rPr>
          <w:rFonts w:eastAsia="Arial" w:cs="Arial"/>
          <w:color w:val="000000"/>
          <w:lang w:eastAsia="pl-PL" w:bidi="pl-PL"/>
        </w:rPr>
        <w:t>lub umyślne przestępstwo skarbowe</w:t>
      </w:r>
      <w:r>
        <w:rPr>
          <w:rFonts w:cs="Times New Roman"/>
          <w:color w:val="000000"/>
          <w:lang w:eastAsia="pl-PL" w:bidi="pl-PL"/>
        </w:rPr>
        <w:t>,</w:t>
      </w:r>
    </w:p>
    <w:p w14:paraId="5818CD1A" w14:textId="77777777" w:rsidR="00A051B1" w:rsidRDefault="00A051B1" w:rsidP="00A051B1">
      <w:pPr>
        <w:pStyle w:val="Teksttreci"/>
        <w:numPr>
          <w:ilvl w:val="0"/>
          <w:numId w:val="2"/>
        </w:numPr>
        <w:ind w:left="426" w:hanging="284"/>
        <w:jc w:val="both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>wykształcenie średnie.</w:t>
      </w:r>
    </w:p>
    <w:p w14:paraId="4A8149E4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  <w:color w:val="000000"/>
          <w:lang w:eastAsia="pl-PL" w:bidi="pl-PL"/>
        </w:rPr>
        <w:t>Wymagania dodatkowe:</w:t>
      </w:r>
    </w:p>
    <w:p w14:paraId="5CFC9BCC" w14:textId="09EE21C3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jc w:val="both"/>
      </w:pPr>
      <w:r>
        <w:rPr>
          <w:rFonts w:cs="Times New Roman"/>
        </w:rPr>
        <w:t>preferowane wykształcenie wyższe (administracja)</w:t>
      </w:r>
    </w:p>
    <w:p w14:paraId="61F1D77F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jc w:val="both"/>
        <w:rPr>
          <w:rFonts w:cs="Times New Roman"/>
        </w:rPr>
      </w:pPr>
      <w:r>
        <w:t>znajomość zagadnień z zakresu funkcjonowania administracji publicznej, w tym samorządu gminnego,</w:t>
      </w:r>
    </w:p>
    <w:p w14:paraId="15E4FCAE" w14:textId="27AF034B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jc w:val="both"/>
        <w:rPr>
          <w:rFonts w:cs="Times New Roman"/>
        </w:rPr>
      </w:pPr>
      <w:r>
        <w:rPr>
          <w:rFonts w:cs="Times New Roman"/>
        </w:rPr>
        <w:t xml:space="preserve">znajomość przepisów prawa, tj. kodeksu postępowania administracyjnego, ustawy </w:t>
      </w:r>
      <w:r w:rsidR="00F437DD">
        <w:rPr>
          <w:rFonts w:cs="Times New Roman"/>
        </w:rPr>
        <w:br/>
      </w:r>
      <w:r>
        <w:rPr>
          <w:rFonts w:cs="Times New Roman"/>
        </w:rPr>
        <w:t xml:space="preserve">o samorządzie gminnym, </w:t>
      </w:r>
      <w:r w:rsidR="00F437DD">
        <w:rPr>
          <w:rFonts w:cs="Times New Roman"/>
        </w:rPr>
        <w:t>ustawy o ewidencji ludności, ustaw</w:t>
      </w:r>
      <w:r w:rsidR="00933512">
        <w:rPr>
          <w:rFonts w:cs="Times New Roman"/>
        </w:rPr>
        <w:t>y</w:t>
      </w:r>
      <w:r w:rsidR="00F437DD">
        <w:rPr>
          <w:rFonts w:cs="Times New Roman"/>
        </w:rPr>
        <w:t xml:space="preserve"> o dowodach osobistych, kodeks wyborczy</w:t>
      </w:r>
      <w:r w:rsidR="00933512">
        <w:rPr>
          <w:rFonts w:cs="Times New Roman"/>
        </w:rPr>
        <w:t>,</w:t>
      </w:r>
    </w:p>
    <w:p w14:paraId="0CBE5503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jc w:val="both"/>
        <w:rPr>
          <w:rFonts w:cs="Times New Roman"/>
        </w:rPr>
      </w:pPr>
      <w:r>
        <w:rPr>
          <w:rFonts w:cs="Times New Roman"/>
        </w:rPr>
        <w:t>umiejętność obsługi urządzeń biurowych oraz komputera (środowisko Windows, MS Office),</w:t>
      </w:r>
    </w:p>
    <w:p w14:paraId="7CD01799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rPr>
          <w:rFonts w:cs="Times New Roman"/>
          <w:color w:val="FF3333"/>
        </w:rPr>
      </w:pPr>
      <w:r>
        <w:rPr>
          <w:rFonts w:cs="Times New Roman"/>
        </w:rPr>
        <w:t xml:space="preserve">umiejętność pracy w zespole, komunikatywność, odpowiedzialność, zaangażowanie, sumienność, </w:t>
      </w:r>
    </w:p>
    <w:p w14:paraId="56263BAC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rPr>
          <w:rFonts w:eastAsia="Times New Roman" w:cs="Times New Roman"/>
          <w:lang w:eastAsia="ar-SA" w:bidi="ar-SA"/>
        </w:rPr>
      </w:pPr>
      <w:r>
        <w:rPr>
          <w:rFonts w:cs="Times New Roman"/>
        </w:rPr>
        <w:t>prawo jazdy kategorii B,</w:t>
      </w:r>
    </w:p>
    <w:p w14:paraId="13CC0F54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rPr>
          <w:rFonts w:cs="Times New Roman"/>
        </w:rPr>
      </w:pPr>
      <w:r>
        <w:rPr>
          <w:rFonts w:cs="Times New Roman"/>
        </w:rPr>
        <w:t>umiejętność radzenia sobie w sytuacjach stresogennych,</w:t>
      </w:r>
    </w:p>
    <w:p w14:paraId="1674B4D4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rPr>
          <w:rFonts w:cs="Times New Roman"/>
        </w:rPr>
      </w:pPr>
      <w:r>
        <w:rPr>
          <w:rFonts w:cs="Times New Roman"/>
        </w:rPr>
        <w:t>wysoka kultura osobista,</w:t>
      </w:r>
    </w:p>
    <w:p w14:paraId="1649DC0B" w14:textId="77777777" w:rsidR="00A051B1" w:rsidRDefault="00A051B1" w:rsidP="00A051B1">
      <w:pPr>
        <w:widowControl/>
        <w:numPr>
          <w:ilvl w:val="0"/>
          <w:numId w:val="4"/>
        </w:numPr>
        <w:suppressAutoHyphens w:val="0"/>
        <w:ind w:left="426" w:hanging="357"/>
        <w:rPr>
          <w:rFonts w:cs="Times New Roman"/>
        </w:rPr>
      </w:pPr>
      <w:r>
        <w:rPr>
          <w:rFonts w:cs="Times New Roman"/>
        </w:rPr>
        <w:t>miłe usposobienie.</w:t>
      </w:r>
    </w:p>
    <w:p w14:paraId="2A8B6039" w14:textId="77777777" w:rsidR="00A051B1" w:rsidRDefault="00A051B1" w:rsidP="00A051B1">
      <w:pPr>
        <w:widowControl/>
        <w:suppressAutoHyphens w:val="0"/>
        <w:ind w:left="426"/>
        <w:rPr>
          <w:rFonts w:cs="Times New Roman"/>
        </w:rPr>
      </w:pPr>
    </w:p>
    <w:p w14:paraId="3FF73676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  <w:color w:val="000000"/>
          <w:lang w:eastAsia="pl-PL" w:bidi="pl-PL"/>
        </w:rPr>
        <w:t>Zakres zadań wykonywanych na stanowisku:</w:t>
      </w:r>
    </w:p>
    <w:p w14:paraId="09F118D9" w14:textId="2F88B4A4" w:rsidR="00A051B1" w:rsidRDefault="00A051B1" w:rsidP="00933512">
      <w:pPr>
        <w:widowControl/>
        <w:numPr>
          <w:ilvl w:val="1"/>
          <w:numId w:val="2"/>
        </w:numPr>
        <w:tabs>
          <w:tab w:val="clear" w:pos="1080"/>
          <w:tab w:val="num" w:pos="709"/>
        </w:tabs>
        <w:suppressAutoHyphens w:val="0"/>
        <w:ind w:left="426" w:firstLine="0"/>
        <w:rPr>
          <w:rFonts w:cs="Times New Roman"/>
        </w:rPr>
      </w:pPr>
      <w:r>
        <w:rPr>
          <w:rFonts w:cs="Times New Roman"/>
        </w:rPr>
        <w:t xml:space="preserve">prowadzenie spraw w zakresie </w:t>
      </w:r>
      <w:r w:rsidR="00A621F0">
        <w:rPr>
          <w:rFonts w:cs="Times New Roman"/>
        </w:rPr>
        <w:t xml:space="preserve">ewidencji ludności m.in. </w:t>
      </w:r>
      <w:r w:rsidR="00B939C0" w:rsidRPr="00B939C0">
        <w:rPr>
          <w:rFonts w:cs="Times New Roman"/>
        </w:rPr>
        <w:t xml:space="preserve">rejestracja danych o miejscu </w:t>
      </w:r>
      <w:r w:rsidR="00E25AC5">
        <w:rPr>
          <w:rFonts w:cs="Times New Roman"/>
        </w:rPr>
        <w:br/>
        <w:t xml:space="preserve">   </w:t>
      </w:r>
      <w:r w:rsidR="00B939C0" w:rsidRPr="00B939C0">
        <w:rPr>
          <w:rFonts w:cs="Times New Roman"/>
        </w:rPr>
        <w:t>pobytu osób, o urodzeniach, zmianach stanu cywilnego, imion i nazwisk oraz zgonów</w:t>
      </w:r>
    </w:p>
    <w:p w14:paraId="0152F75B" w14:textId="0700D375" w:rsidR="00A051B1" w:rsidRDefault="00B939C0" w:rsidP="00933512">
      <w:pPr>
        <w:widowControl/>
        <w:numPr>
          <w:ilvl w:val="1"/>
          <w:numId w:val="2"/>
        </w:numPr>
        <w:tabs>
          <w:tab w:val="clear" w:pos="1080"/>
          <w:tab w:val="num" w:pos="709"/>
        </w:tabs>
        <w:suppressAutoHyphens w:val="0"/>
        <w:ind w:left="426" w:firstLine="0"/>
        <w:rPr>
          <w:rFonts w:cs="Times New Roman"/>
        </w:rPr>
      </w:pPr>
      <w:r>
        <w:rPr>
          <w:rFonts w:cs="Times New Roman"/>
        </w:rPr>
        <w:t xml:space="preserve">prowadzenie postępowań </w:t>
      </w:r>
      <w:r w:rsidRPr="00B939C0">
        <w:rPr>
          <w:rFonts w:cs="Times New Roman"/>
        </w:rPr>
        <w:t>w sprawach meldunkowych</w:t>
      </w:r>
      <w:r w:rsidR="00A051B1">
        <w:rPr>
          <w:rFonts w:cs="Times New Roman"/>
        </w:rPr>
        <w:t xml:space="preserve">, </w:t>
      </w:r>
    </w:p>
    <w:p w14:paraId="66E80C36" w14:textId="058A2DB4" w:rsidR="00A051B1" w:rsidRDefault="00B939C0" w:rsidP="00933512">
      <w:pPr>
        <w:widowControl/>
        <w:numPr>
          <w:ilvl w:val="1"/>
          <w:numId w:val="2"/>
        </w:numPr>
        <w:tabs>
          <w:tab w:val="clear" w:pos="1080"/>
          <w:tab w:val="num" w:pos="709"/>
        </w:tabs>
        <w:suppressAutoHyphens w:val="0"/>
        <w:ind w:left="426" w:firstLine="0"/>
        <w:rPr>
          <w:rFonts w:cs="Times New Roman"/>
        </w:rPr>
      </w:pPr>
      <w:r w:rsidRPr="00B939C0">
        <w:rPr>
          <w:rFonts w:cs="Times New Roman"/>
        </w:rPr>
        <w:t xml:space="preserve">udostępnianie danych osobowych na potrzeby organów i jednostek organizacyjnych, </w:t>
      </w:r>
      <w:r w:rsidR="00E25AC5">
        <w:rPr>
          <w:rFonts w:cs="Times New Roman"/>
        </w:rPr>
        <w:br/>
        <w:t xml:space="preserve">   </w:t>
      </w:r>
      <w:r w:rsidRPr="00B939C0">
        <w:rPr>
          <w:rFonts w:cs="Times New Roman"/>
        </w:rPr>
        <w:t>innych podmiotów oraz osób prawnych i fizycznych</w:t>
      </w:r>
      <w:r w:rsidR="00A051B1">
        <w:rPr>
          <w:rFonts w:cs="Times New Roman"/>
        </w:rPr>
        <w:t>,</w:t>
      </w:r>
    </w:p>
    <w:p w14:paraId="3AEFF5F8" w14:textId="77777777" w:rsidR="00B939C0" w:rsidRPr="00B939C0" w:rsidRDefault="00B939C0" w:rsidP="00B939C0">
      <w:pPr>
        <w:widowControl/>
        <w:numPr>
          <w:ilvl w:val="1"/>
          <w:numId w:val="2"/>
        </w:numPr>
        <w:tabs>
          <w:tab w:val="clear" w:pos="1080"/>
        </w:tabs>
        <w:suppressAutoHyphens w:val="0"/>
        <w:ind w:left="709" w:hanging="283"/>
        <w:rPr>
          <w:rFonts w:cs="Times New Roman"/>
        </w:rPr>
      </w:pPr>
      <w:r w:rsidRPr="00B939C0">
        <w:rPr>
          <w:rFonts w:cs="Times New Roman"/>
        </w:rPr>
        <w:t>prowadzenie rejestru mieszkańców i rejestru zamieszkania cudzoziemców;</w:t>
      </w:r>
    </w:p>
    <w:p w14:paraId="22BBF9D8" w14:textId="77777777" w:rsidR="00B939C0" w:rsidRPr="00B939C0" w:rsidRDefault="00B939C0" w:rsidP="00B939C0">
      <w:pPr>
        <w:widowControl/>
        <w:numPr>
          <w:ilvl w:val="1"/>
          <w:numId w:val="2"/>
        </w:numPr>
        <w:tabs>
          <w:tab w:val="clear" w:pos="1080"/>
        </w:tabs>
        <w:suppressAutoHyphens w:val="0"/>
        <w:ind w:left="709" w:hanging="283"/>
        <w:rPr>
          <w:rFonts w:cs="Times New Roman"/>
        </w:rPr>
      </w:pPr>
      <w:r w:rsidRPr="00B939C0">
        <w:rPr>
          <w:rFonts w:cs="Times New Roman"/>
        </w:rPr>
        <w:t>nadawanie numeru PESEL dla cudzoziemca,</w:t>
      </w:r>
    </w:p>
    <w:p w14:paraId="206CA9A3" w14:textId="77777777" w:rsidR="00B939C0" w:rsidRPr="00B939C0" w:rsidRDefault="00B939C0" w:rsidP="00B939C0">
      <w:pPr>
        <w:widowControl/>
        <w:numPr>
          <w:ilvl w:val="1"/>
          <w:numId w:val="2"/>
        </w:numPr>
        <w:tabs>
          <w:tab w:val="clear" w:pos="1080"/>
        </w:tabs>
        <w:suppressAutoHyphens w:val="0"/>
        <w:ind w:left="709" w:hanging="283"/>
        <w:rPr>
          <w:rFonts w:cs="Times New Roman"/>
        </w:rPr>
      </w:pPr>
      <w:r w:rsidRPr="00B939C0">
        <w:rPr>
          <w:rFonts w:cs="Times New Roman"/>
        </w:rPr>
        <w:t>wprowadzanie zmian z zakresu ewidencji ludności, rejestru PESEL</w:t>
      </w:r>
    </w:p>
    <w:p w14:paraId="1DE1292C" w14:textId="0A724163" w:rsidR="00A051B1" w:rsidRDefault="00B939C0" w:rsidP="00E25AC5">
      <w:pPr>
        <w:widowControl/>
        <w:numPr>
          <w:ilvl w:val="1"/>
          <w:numId w:val="2"/>
        </w:numPr>
        <w:tabs>
          <w:tab w:val="clear" w:pos="1080"/>
          <w:tab w:val="num" w:pos="709"/>
        </w:tabs>
        <w:suppressAutoHyphens w:val="0"/>
        <w:ind w:left="567" w:hanging="141"/>
        <w:rPr>
          <w:rFonts w:cs="Times New Roman"/>
        </w:rPr>
      </w:pPr>
      <w:r>
        <w:rPr>
          <w:rFonts w:cs="Times New Roman"/>
        </w:rPr>
        <w:t xml:space="preserve">prowadzenie spraw </w:t>
      </w:r>
      <w:r w:rsidRPr="00B939C0">
        <w:rPr>
          <w:rFonts w:cs="Times New Roman"/>
        </w:rPr>
        <w:t>z zakresu dowodów osobistych</w:t>
      </w:r>
      <w:r>
        <w:rPr>
          <w:rFonts w:cs="Times New Roman"/>
        </w:rPr>
        <w:t xml:space="preserve"> m.in. </w:t>
      </w:r>
      <w:r w:rsidRPr="00B939C0">
        <w:rPr>
          <w:rFonts w:cs="Times New Roman"/>
        </w:rPr>
        <w:t xml:space="preserve">sporządzanie, przy użyciu </w:t>
      </w:r>
      <w:r w:rsidR="00E25AC5">
        <w:rPr>
          <w:rFonts w:cs="Times New Roman"/>
        </w:rPr>
        <w:t xml:space="preserve">  </w:t>
      </w:r>
      <w:r w:rsidR="00E25AC5">
        <w:rPr>
          <w:rFonts w:cs="Times New Roman"/>
        </w:rPr>
        <w:br/>
        <w:t xml:space="preserve"> </w:t>
      </w:r>
      <w:r w:rsidRPr="00B939C0">
        <w:rPr>
          <w:rFonts w:cs="Times New Roman"/>
        </w:rPr>
        <w:t>środków informatycznych formularzy potwierdzenia złożenia wniosku,</w:t>
      </w:r>
      <w:r>
        <w:rPr>
          <w:rFonts w:cs="Times New Roman"/>
        </w:rPr>
        <w:t xml:space="preserve"> </w:t>
      </w:r>
      <w:r w:rsidRPr="00B939C0">
        <w:rPr>
          <w:rFonts w:cs="Times New Roman"/>
        </w:rPr>
        <w:t xml:space="preserve">wydawanie </w:t>
      </w:r>
      <w:r w:rsidR="00E25AC5">
        <w:rPr>
          <w:rFonts w:cs="Times New Roman"/>
        </w:rPr>
        <w:br/>
      </w:r>
      <w:r>
        <w:rPr>
          <w:rFonts w:cs="Times New Roman"/>
        </w:rPr>
        <w:lastRenderedPageBreak/>
        <w:t xml:space="preserve">i unieważnianie </w:t>
      </w:r>
      <w:r w:rsidRPr="00B939C0">
        <w:rPr>
          <w:rFonts w:cs="Times New Roman"/>
        </w:rPr>
        <w:t>dowodów osobistych wnioskodawcom</w:t>
      </w:r>
      <w:r>
        <w:rPr>
          <w:rFonts w:cs="Times New Roman"/>
        </w:rPr>
        <w:t xml:space="preserve">, </w:t>
      </w:r>
      <w:r w:rsidRPr="00B939C0">
        <w:rPr>
          <w:rFonts w:cs="Times New Roman"/>
        </w:rPr>
        <w:t xml:space="preserve">potwierdzanie pracy </w:t>
      </w:r>
      <w:r w:rsidR="00E25AC5">
        <w:rPr>
          <w:rFonts w:cs="Times New Roman"/>
        </w:rPr>
        <w:br/>
      </w:r>
      <w:r w:rsidRPr="00B939C0">
        <w:rPr>
          <w:rFonts w:cs="Times New Roman"/>
        </w:rPr>
        <w:t>w indywidualnym gospodarstwie rolnym celem przedłożenia w zakładzie pracy</w:t>
      </w:r>
    </w:p>
    <w:p w14:paraId="61F52C7D" w14:textId="031A8395" w:rsidR="00A051B1" w:rsidRDefault="00A051B1" w:rsidP="00933512">
      <w:pPr>
        <w:widowControl/>
        <w:numPr>
          <w:ilvl w:val="1"/>
          <w:numId w:val="2"/>
        </w:numPr>
        <w:tabs>
          <w:tab w:val="clear" w:pos="1080"/>
          <w:tab w:val="num" w:pos="709"/>
        </w:tabs>
        <w:suppressAutoHyphens w:val="0"/>
        <w:ind w:left="426" w:firstLine="0"/>
        <w:rPr>
          <w:rFonts w:cs="Times New Roman"/>
        </w:rPr>
      </w:pPr>
      <w:r>
        <w:rPr>
          <w:rFonts w:cs="Times New Roman"/>
        </w:rPr>
        <w:t xml:space="preserve">prowadzenie </w:t>
      </w:r>
      <w:r w:rsidR="00210D0C">
        <w:rPr>
          <w:rFonts w:cs="Times New Roman"/>
        </w:rPr>
        <w:t>Centralnego Rejestru Wyborców i jego aktualizacja</w:t>
      </w:r>
      <w:r>
        <w:rPr>
          <w:rFonts w:cs="Times New Roman"/>
        </w:rPr>
        <w:t>,</w:t>
      </w:r>
    </w:p>
    <w:p w14:paraId="15B89765" w14:textId="548FA3AC" w:rsidR="00A051B1" w:rsidRDefault="00210D0C" w:rsidP="00933512">
      <w:pPr>
        <w:widowControl/>
        <w:numPr>
          <w:ilvl w:val="1"/>
          <w:numId w:val="2"/>
        </w:numPr>
        <w:tabs>
          <w:tab w:val="clear" w:pos="1080"/>
          <w:tab w:val="num" w:pos="709"/>
        </w:tabs>
        <w:suppressAutoHyphens w:val="0"/>
        <w:ind w:left="426" w:firstLine="0"/>
        <w:rPr>
          <w:rFonts w:cs="Times New Roman"/>
        </w:rPr>
      </w:pPr>
      <w:r w:rsidRPr="00210D0C">
        <w:rPr>
          <w:rFonts w:cs="Times New Roman"/>
        </w:rPr>
        <w:t>wydawanie zaświadczeń o prawie do głosowania</w:t>
      </w:r>
      <w:r w:rsidR="00A051B1">
        <w:rPr>
          <w:rFonts w:cs="Times New Roman"/>
        </w:rPr>
        <w:t>,</w:t>
      </w:r>
    </w:p>
    <w:p w14:paraId="6594CB51" w14:textId="4DA061ED" w:rsidR="00A051B1" w:rsidRDefault="00210D0C" w:rsidP="00210D0C">
      <w:pPr>
        <w:widowControl/>
        <w:numPr>
          <w:ilvl w:val="1"/>
          <w:numId w:val="2"/>
        </w:numPr>
        <w:tabs>
          <w:tab w:val="clear" w:pos="1080"/>
          <w:tab w:val="num" w:pos="851"/>
        </w:tabs>
        <w:suppressAutoHyphens w:val="0"/>
        <w:ind w:left="426" w:firstLine="0"/>
        <w:rPr>
          <w:rFonts w:eastAsia="Times New Roman" w:cs="Times New Roman"/>
          <w:bCs/>
          <w:lang w:eastAsia="ar-SA" w:bidi="ar-SA"/>
        </w:rPr>
      </w:pPr>
      <w:r>
        <w:rPr>
          <w:rFonts w:cs="Times New Roman"/>
        </w:rPr>
        <w:t>sporządzanie aktów pełnomocnictwa w głosowaniu oraz ich wycofywanie.</w:t>
      </w:r>
      <w:r w:rsidR="00A051B1">
        <w:rPr>
          <w:rFonts w:cs="Times New Roman"/>
        </w:rPr>
        <w:br/>
        <w:t xml:space="preserve">     </w:t>
      </w:r>
    </w:p>
    <w:p w14:paraId="1848C329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cs="Times New Roman"/>
          <w:b w:val="0"/>
          <w:bCs/>
        </w:rPr>
      </w:pPr>
      <w:r>
        <w:rPr>
          <w:rFonts w:eastAsia="Times New Roman" w:cs="Times New Roman"/>
          <w:bCs/>
          <w:lang w:eastAsia="ar-SA" w:bidi="ar-SA"/>
        </w:rPr>
        <w:t xml:space="preserve">Warunki pracy na </w:t>
      </w:r>
      <w:r>
        <w:rPr>
          <w:rFonts w:cs="Times New Roman"/>
          <w:color w:val="000000"/>
          <w:lang w:eastAsia="pl-PL" w:bidi="pl-PL"/>
        </w:rPr>
        <w:t>stanowisku</w:t>
      </w:r>
      <w:r>
        <w:rPr>
          <w:rFonts w:eastAsia="Times New Roman" w:cs="Times New Roman"/>
          <w:bCs/>
          <w:lang w:eastAsia="ar-SA" w:bidi="ar-SA"/>
        </w:rPr>
        <w:t>:</w:t>
      </w:r>
    </w:p>
    <w:p w14:paraId="3A73C27A" w14:textId="6150AF6C" w:rsidR="00A051B1" w:rsidRDefault="00A051B1" w:rsidP="00A051B1">
      <w:pPr>
        <w:pStyle w:val="Teksttreci2"/>
        <w:tabs>
          <w:tab w:val="left" w:pos="389"/>
        </w:tabs>
        <w:jc w:val="both"/>
        <w:rPr>
          <w:rFonts w:eastAsia="Times New Roman" w:cs="Times New Roman"/>
          <w:bCs/>
          <w:lang w:eastAsia="ar-SA" w:bidi="ar-SA"/>
        </w:rPr>
      </w:pPr>
      <w:r>
        <w:rPr>
          <w:rFonts w:cs="Times New Roman"/>
          <w:b w:val="0"/>
          <w:bCs/>
        </w:rPr>
        <w:t xml:space="preserve">Praca </w:t>
      </w:r>
      <w:r w:rsidR="00210D0C">
        <w:rPr>
          <w:rFonts w:cs="Times New Roman"/>
          <w:b w:val="0"/>
          <w:bCs/>
        </w:rPr>
        <w:t>p</w:t>
      </w:r>
      <w:r>
        <w:rPr>
          <w:rFonts w:cs="Times New Roman"/>
          <w:b w:val="0"/>
          <w:bCs/>
        </w:rPr>
        <w:t xml:space="preserve">rzy komputerze o charakterze biurowym, w godzinach: poniedziałek 8.00-16.00, wtorek-piątek 7.30-15.30 w budynku Urzędu Gminy Wohyń ul. Radzyńska 4. </w:t>
      </w:r>
    </w:p>
    <w:p w14:paraId="05F8A036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eastAsia="Times New Roman" w:cs="Times New Roman"/>
          <w:b w:val="0"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Wskaźnik zatrudnienia osób niepełnosprawnych w jednostce:</w:t>
      </w:r>
    </w:p>
    <w:p w14:paraId="2E26DB96" w14:textId="69AF29C8" w:rsidR="00A051B1" w:rsidRDefault="00A051B1" w:rsidP="00A051B1">
      <w:pPr>
        <w:pStyle w:val="Teksttreci2"/>
        <w:tabs>
          <w:tab w:val="left" w:pos="389"/>
        </w:tabs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 w:val="0"/>
          <w:lang w:eastAsia="ar-SA" w:bidi="ar-SA"/>
        </w:rPr>
        <w:t>W marcu 202</w:t>
      </w:r>
      <w:r w:rsidR="00210D0C">
        <w:rPr>
          <w:rFonts w:eastAsia="Times New Roman" w:cs="Times New Roman"/>
          <w:b w:val="0"/>
          <w:lang w:eastAsia="ar-SA" w:bidi="ar-SA"/>
        </w:rPr>
        <w:t>4</w:t>
      </w:r>
      <w:r>
        <w:rPr>
          <w:rFonts w:eastAsia="Times New Roman" w:cs="Times New Roman"/>
          <w:b w:val="0"/>
          <w:lang w:eastAsia="ar-SA" w:bidi="ar-SA"/>
        </w:rPr>
        <w:t xml:space="preserve"> r. wskaźnik zatrudnienia osób niepełnosprawnych w Urzędzie Gminy Wohyń, w rozumieniu przepisów o rehabilitacji zawodowej i społecznej oraz zatrudnianiu osób niepełnosprawnych </w:t>
      </w:r>
      <w:r w:rsidR="00724C56">
        <w:rPr>
          <w:rFonts w:eastAsia="Times New Roman" w:cs="Times New Roman"/>
          <w:b w:val="0"/>
          <w:lang w:eastAsia="ar-SA" w:bidi="ar-SA"/>
        </w:rPr>
        <w:t>był wyższy</w:t>
      </w:r>
      <w:r>
        <w:rPr>
          <w:rFonts w:eastAsia="Times New Roman" w:cs="Times New Roman"/>
          <w:b w:val="0"/>
          <w:lang w:eastAsia="ar-SA" w:bidi="ar-SA"/>
        </w:rPr>
        <w:t xml:space="preserve"> niż 6 %.</w:t>
      </w:r>
    </w:p>
    <w:p w14:paraId="23C2C42A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Wymagane do złożenia dokumenty:</w:t>
      </w:r>
    </w:p>
    <w:p w14:paraId="01EC3B5B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1) list motywacyjny,</w:t>
      </w:r>
    </w:p>
    <w:p w14:paraId="5EADB918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2) kwestionariusz osobowy dla osoby ubiegającej się o zatrudnienie – oryginał (w załączeniu do ogłoszenia),</w:t>
      </w:r>
    </w:p>
    <w:p w14:paraId="49A2BFE9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3) kserokopia dokumentu potwierdzającego uzyskany poziom wykształcenia,</w:t>
      </w:r>
    </w:p>
    <w:p w14:paraId="03A93799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4) kserokopie świadectw pracy lub zaświadczeń dokumentujących posiadany staż pracy,</w:t>
      </w:r>
    </w:p>
    <w:p w14:paraId="0DC695EB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5) oświadczenie zawierające informację o posiadanym obywatelstwie kandydata,</w:t>
      </w:r>
    </w:p>
    <w:p w14:paraId="167207BB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6) kserokopie dokumentów potwierdzających posiadane kwalifikacje i umiejętności </w:t>
      </w:r>
      <w:r>
        <w:rPr>
          <w:rFonts w:eastAsia="Times New Roman" w:cs="Times New Roman"/>
          <w:lang w:eastAsia="ar-SA" w:bidi="ar-SA"/>
        </w:rPr>
        <w:br/>
        <w:t>tj. certyfikaty, zaświadczenia o ukończonych kursach i szkoleniach, referencje z poprzednich miejsc pracy (jeżeli kandydat takie posiada) oraz prawa jazdy,</w:t>
      </w:r>
    </w:p>
    <w:p w14:paraId="2F9F3C9E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7) oświadczenie kandydata o pełnej zdolności do czynności prawnych,</w:t>
      </w:r>
    </w:p>
    <w:p w14:paraId="0AE54F45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8) oświadczenie kandydata o korzystaniu z pełni praw publicznych oraz o braku skazania prawomocnym wyrokiem sądu za umyślne przestępstwo ścigane z oskarżenia publicznego lub umyślne przestępstwo skarbowe,</w:t>
      </w:r>
    </w:p>
    <w:p w14:paraId="1A1EC3B0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9) w przypadku niepełnosprawności kopia dokumentu potwierdzającego niepełnosprawność,</w:t>
      </w:r>
    </w:p>
    <w:p w14:paraId="29460491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10) klauzula przetwarzania danych osobowych (w załączeniu do ogłoszenia).</w:t>
      </w:r>
    </w:p>
    <w:p w14:paraId="7E29E90B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  <w:color w:val="000000"/>
          <w:lang w:eastAsia="pl-PL" w:bidi="pl-PL"/>
        </w:rPr>
        <w:t>Termin</w:t>
      </w:r>
      <w:r>
        <w:rPr>
          <w:rFonts w:eastAsia="Times New Roman" w:cs="Times New Roman"/>
          <w:bCs/>
          <w:lang w:eastAsia="ar-SA" w:bidi="ar-SA"/>
        </w:rPr>
        <w:t>, sposób i miejsce składania dokumentów aplikacyjnych:</w:t>
      </w:r>
    </w:p>
    <w:p w14:paraId="28DE37F2" w14:textId="1CCC10E1" w:rsidR="00A051B1" w:rsidRDefault="00A051B1" w:rsidP="00724C56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Wymagane dokumenty aplikacyjne należy złożyć w zamkniętej kopercie w siedzibie Urzędu Gminy Wohyń ul. Radzyńska 4 (sekretariat, I piętro) z dopiskiem: „</w:t>
      </w:r>
      <w:r>
        <w:rPr>
          <w:rFonts w:eastAsia="Times New Roman" w:cs="Times New Roman"/>
          <w:i/>
          <w:lang w:eastAsia="ar-SA" w:bidi="ar-SA"/>
        </w:rPr>
        <w:t xml:space="preserve">Nabór na wolne stanowisko </w:t>
      </w:r>
      <w:r w:rsidR="000A536E">
        <w:rPr>
          <w:rFonts w:eastAsia="Times New Roman" w:cs="Times New Roman"/>
          <w:i/>
          <w:lang w:eastAsia="ar-SA" w:bidi="ar-SA"/>
        </w:rPr>
        <w:t>u</w:t>
      </w:r>
      <w:r>
        <w:rPr>
          <w:rFonts w:eastAsia="Times New Roman" w:cs="Times New Roman"/>
          <w:i/>
          <w:lang w:eastAsia="ar-SA" w:bidi="ar-SA"/>
        </w:rPr>
        <w:t xml:space="preserve">rzędnicze ds. </w:t>
      </w:r>
      <w:r w:rsidR="00210D0C" w:rsidRPr="00210D0C">
        <w:rPr>
          <w:rFonts w:eastAsia="Times New Roman" w:cs="Times New Roman"/>
          <w:i/>
          <w:lang w:eastAsia="ar-SA" w:bidi="ar-SA"/>
        </w:rPr>
        <w:t>obsługi ewidencji ludności i dowodów osobistych</w:t>
      </w:r>
      <w:r>
        <w:rPr>
          <w:rFonts w:eastAsia="Times New Roman" w:cs="Times New Roman"/>
          <w:i/>
          <w:lang w:eastAsia="ar-SA" w:bidi="ar-SA"/>
        </w:rPr>
        <w:t xml:space="preserve"> w Referacie </w:t>
      </w:r>
      <w:r w:rsidR="00210D0C" w:rsidRPr="00210D0C">
        <w:rPr>
          <w:rFonts w:eastAsia="Times New Roman" w:cs="Times New Roman"/>
          <w:i/>
          <w:lang w:eastAsia="ar-SA" w:bidi="ar-SA"/>
        </w:rPr>
        <w:t>Organizacyjnym i Spraw Obywatelskich</w:t>
      </w:r>
      <w:r>
        <w:rPr>
          <w:rFonts w:eastAsia="Times New Roman" w:cs="Times New Roman"/>
          <w:i/>
          <w:lang w:eastAsia="ar-SA" w:bidi="ar-SA"/>
        </w:rPr>
        <w:t xml:space="preserve"> w Urzędzie Gminy Wohyń</w:t>
      </w:r>
      <w:r>
        <w:rPr>
          <w:rFonts w:eastAsia="Times New Roman" w:cs="Times New Roman"/>
          <w:lang w:eastAsia="ar-SA" w:bidi="ar-SA"/>
        </w:rPr>
        <w:t xml:space="preserve">” lub przesłać na adres Urzędu Gminy Wohyń ul. Radzyńska 4, 21-310 Wohyń w terminie do </w:t>
      </w:r>
      <w:r w:rsidR="00724C56">
        <w:rPr>
          <w:rFonts w:eastAsia="Times New Roman" w:cs="Times New Roman"/>
          <w:b/>
          <w:bCs/>
          <w:lang w:eastAsia="ar-SA" w:bidi="ar-SA"/>
        </w:rPr>
        <w:t>3</w:t>
      </w:r>
      <w:r>
        <w:rPr>
          <w:rFonts w:eastAsia="Times New Roman" w:cs="Times New Roman"/>
          <w:b/>
          <w:bCs/>
          <w:lang w:eastAsia="ar-SA" w:bidi="ar-SA"/>
        </w:rPr>
        <w:t xml:space="preserve">0 </w:t>
      </w:r>
      <w:r w:rsidR="00724C56">
        <w:rPr>
          <w:rFonts w:eastAsia="Times New Roman" w:cs="Times New Roman"/>
          <w:b/>
          <w:bCs/>
          <w:lang w:eastAsia="ar-SA" w:bidi="ar-SA"/>
        </w:rPr>
        <w:t>kwietnia</w:t>
      </w:r>
      <w:r>
        <w:rPr>
          <w:rFonts w:eastAsia="Times New Roman" w:cs="Times New Roman"/>
          <w:b/>
          <w:bCs/>
          <w:lang w:eastAsia="ar-SA" w:bidi="ar-SA"/>
        </w:rPr>
        <w:t xml:space="preserve"> 202</w:t>
      </w:r>
      <w:r w:rsidR="00724C56">
        <w:rPr>
          <w:rFonts w:eastAsia="Times New Roman" w:cs="Times New Roman"/>
          <w:b/>
          <w:bCs/>
          <w:lang w:eastAsia="ar-SA" w:bidi="ar-SA"/>
        </w:rPr>
        <w:t>4</w:t>
      </w:r>
      <w:r>
        <w:rPr>
          <w:rFonts w:eastAsia="Times New Roman" w:cs="Times New Roman"/>
          <w:lang w:eastAsia="ar-SA" w:bidi="ar-SA"/>
        </w:rPr>
        <w:t xml:space="preserve"> r. do godz. </w:t>
      </w:r>
      <w:r>
        <w:rPr>
          <w:rFonts w:eastAsia="Times New Roman" w:cs="Times New Roman"/>
          <w:b/>
          <w:bCs/>
          <w:lang w:eastAsia="ar-SA" w:bidi="ar-SA"/>
        </w:rPr>
        <w:t>10:00</w:t>
      </w:r>
      <w:r>
        <w:rPr>
          <w:rFonts w:eastAsia="Times New Roman" w:cs="Times New Roman"/>
          <w:lang w:eastAsia="ar-SA" w:bidi="ar-SA"/>
        </w:rPr>
        <w:t xml:space="preserve">. Decyduje data wpływu do Urzędu Gminy Wohyń. </w:t>
      </w:r>
    </w:p>
    <w:p w14:paraId="7014F695" w14:textId="77777777" w:rsidR="00A051B1" w:rsidRDefault="00A051B1" w:rsidP="00724C56">
      <w:pPr>
        <w:widowControl/>
        <w:suppressAutoHyphens w:val="0"/>
        <w:jc w:val="both"/>
        <w:rPr>
          <w:rFonts w:cs="Times New Roman"/>
          <w:color w:val="000000"/>
          <w:lang w:eastAsia="pl-PL" w:bidi="pl-PL"/>
        </w:rPr>
      </w:pPr>
      <w:r>
        <w:rPr>
          <w:rFonts w:eastAsia="Times New Roman" w:cs="Times New Roman"/>
          <w:lang w:eastAsia="ar-SA" w:bidi="ar-SA"/>
        </w:rPr>
        <w:br/>
      </w:r>
    </w:p>
    <w:p w14:paraId="6F44B0C1" w14:textId="77777777" w:rsidR="00A051B1" w:rsidRDefault="00A051B1" w:rsidP="00A051B1">
      <w:pPr>
        <w:pStyle w:val="Teksttreci2"/>
        <w:numPr>
          <w:ilvl w:val="0"/>
          <w:numId w:val="3"/>
        </w:numPr>
        <w:tabs>
          <w:tab w:val="left" w:pos="389"/>
        </w:tabs>
        <w:jc w:val="both"/>
        <w:rPr>
          <w:rFonts w:eastAsia="Times New Roman" w:cs="Times New Roman"/>
        </w:rPr>
      </w:pPr>
      <w:r>
        <w:rPr>
          <w:rFonts w:cs="Times New Roman"/>
          <w:color w:val="000000"/>
          <w:lang w:eastAsia="pl-PL" w:bidi="pl-PL"/>
        </w:rPr>
        <w:lastRenderedPageBreak/>
        <w:t>Informacje</w:t>
      </w:r>
      <w:r>
        <w:rPr>
          <w:rFonts w:eastAsia="Times New Roman" w:cs="Times New Roman"/>
          <w:bCs/>
          <w:lang w:eastAsia="ar-SA" w:bidi="ar-SA"/>
        </w:rPr>
        <w:t xml:space="preserve"> dodatkowe:</w:t>
      </w:r>
    </w:p>
    <w:p w14:paraId="393DDB6B" w14:textId="13A5B59A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</w:rPr>
        <w:t xml:space="preserve">Nie przewiduje się przyjmowania dokumentów aplikacyjnych drogą elektroniczną. Aplikacje, złożone w Urzędzie Gminy Wohyń po wyżej określonym terminie nie będą rozpatrywane. Informacja o kandydatach, którzy spełniają warunki formalne do uczestnictwa w dalszym postępowaniu konkursowym ogłoszona zostanie w BIP oraz na tablicy ogłoszeń Urzędu Gminy Wohyń do dnia </w:t>
      </w:r>
      <w:r w:rsidR="000A536E">
        <w:rPr>
          <w:rFonts w:eastAsia="Times New Roman" w:cs="Times New Roman"/>
          <w:b/>
          <w:bCs/>
        </w:rPr>
        <w:t>8</w:t>
      </w:r>
      <w:r>
        <w:rPr>
          <w:rFonts w:eastAsia="Times New Roman" w:cs="Times New Roman"/>
          <w:b/>
          <w:bCs/>
        </w:rPr>
        <w:t xml:space="preserve"> maja 202</w:t>
      </w:r>
      <w:r w:rsidR="00724C56">
        <w:rPr>
          <w:rFonts w:eastAsia="Times New Roman" w:cs="Times New Roman"/>
          <w:b/>
          <w:bCs/>
        </w:rPr>
        <w:t>4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r. O terminie rozmowy kwalifikacyjnej wybrani kandydaci spełniający wymagania formalne zostaną powiadomieni telefonicznie</w:t>
      </w:r>
      <w:r w:rsidR="00724C5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lub e-mailowo. </w:t>
      </w:r>
    </w:p>
    <w:p w14:paraId="6161CBD1" w14:textId="77777777" w:rsidR="00724C56" w:rsidRDefault="00724C56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</w:p>
    <w:p w14:paraId="151762BA" w14:textId="233FCB2A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Uwaga: osoba wyłoniona w drodze postępowania konkursowego zobowiązana jest do złożenia najpóźniej w dniu zawarcia umowy o pracę zaświadczenia o niekaralności z Krajowego Rejestru Karnego. Umowa o pracę z kandydatem wyłonionym w postępowaniu kwalifikacyjnym, zostanie zawarta na czas określony (6 miesięcy) w pełnym wymiarze czasu pracy z możliwością jej przedłużenia na dalszy czas określony lub na czas nieokreślony. </w:t>
      </w:r>
      <w:r>
        <w:rPr>
          <w:rFonts w:eastAsia="Times New Roman" w:cs="Times New Roman"/>
          <w:lang w:eastAsia="ar-SA" w:bidi="ar-SA"/>
        </w:rPr>
        <w:br/>
        <w:t xml:space="preserve">W przypadku osób podejmujących po raz pierwszy pracę na stanowisku urzędniczym w czasie trwania umowy zorganizowana zostanie służba przygotowawcza zakończona egzaminem, którego pozytywny wynik jest warunkiem dalszego zatrudnienia pracownika. </w:t>
      </w:r>
    </w:p>
    <w:p w14:paraId="3D333EA8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</w:p>
    <w:p w14:paraId="71F778A3" w14:textId="77777777" w:rsidR="00A051B1" w:rsidRDefault="00A051B1" w:rsidP="00A051B1">
      <w:pPr>
        <w:widowControl/>
        <w:suppressAutoHyphens w:val="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W treści oferty należy podać numer do kontaktu telefonicznego.</w:t>
      </w:r>
    </w:p>
    <w:p w14:paraId="3DDBFB9A" w14:textId="77777777" w:rsidR="00A051B1" w:rsidRDefault="00A051B1" w:rsidP="00A051B1">
      <w:pPr>
        <w:widowControl/>
        <w:suppressAutoHyphens w:val="0"/>
        <w:rPr>
          <w:rFonts w:eastAsia="Times New Roman" w:cs="Times New Roman"/>
          <w:lang w:eastAsia="ar-SA" w:bidi="ar-SA"/>
        </w:rPr>
      </w:pPr>
    </w:p>
    <w:p w14:paraId="3B501C7C" w14:textId="77777777" w:rsidR="00A051B1" w:rsidRDefault="00A051B1" w:rsidP="00A051B1">
      <w:pPr>
        <w:widowControl/>
        <w:suppressAutoHyphens w:val="0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Wymagane dokumenty aplikacyjne: list motywacyjny, kwestionariusz osobowy powinny być opatrzone własnoręcznym podpisem oraz klauzulą: „</w:t>
      </w:r>
      <w:r>
        <w:rPr>
          <w:rFonts w:eastAsia="Times New Roman" w:cs="Times New Roman"/>
          <w:i/>
          <w:lang w:eastAsia="ar-SA" w:bidi="ar-SA"/>
        </w:rPr>
        <w:t>Wyrażam zgodę na przetwarzanie danych osobowych zawartych w ofercie pracy dla potrzeb niezbędnych przy realizacji procesu rekrutacji zgodnie z RODO.”</w:t>
      </w:r>
    </w:p>
    <w:p w14:paraId="0B619D36" w14:textId="77777777" w:rsidR="00A051B1" w:rsidRDefault="00A051B1" w:rsidP="00A051B1">
      <w:pPr>
        <w:pStyle w:val="Teksttreci"/>
        <w:tabs>
          <w:tab w:val="center" w:leader="hyphen" w:pos="5080"/>
          <w:tab w:val="right" w:pos="9302"/>
        </w:tabs>
        <w:ind w:left="360" w:firstLine="0"/>
        <w:jc w:val="both"/>
        <w:rPr>
          <w:rFonts w:cs="Times New Roman"/>
        </w:rPr>
      </w:pPr>
    </w:p>
    <w:p w14:paraId="3AD8E421" w14:textId="77777777" w:rsidR="00A051B1" w:rsidRDefault="00A051B1" w:rsidP="00A051B1">
      <w:pPr>
        <w:pStyle w:val="Teksttreci"/>
        <w:tabs>
          <w:tab w:val="center" w:leader="hyphen" w:pos="5080"/>
          <w:tab w:val="right" w:pos="9302"/>
        </w:tabs>
        <w:ind w:left="360" w:firstLine="0"/>
        <w:jc w:val="both"/>
        <w:rPr>
          <w:rFonts w:cs="Times New Roman"/>
        </w:rPr>
      </w:pPr>
    </w:p>
    <w:p w14:paraId="2DB492B7" w14:textId="77777777" w:rsidR="00A051B1" w:rsidRDefault="00A051B1" w:rsidP="00A051B1">
      <w:pPr>
        <w:pStyle w:val="Teksttreci"/>
        <w:ind w:left="5387" w:right="780" w:hanging="440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Wójt Gminy Wohyń</w:t>
      </w:r>
    </w:p>
    <w:p w14:paraId="036D5053" w14:textId="77777777" w:rsidR="00A051B1" w:rsidRDefault="00A051B1" w:rsidP="00A051B1">
      <w:pPr>
        <w:pStyle w:val="Teksttreci"/>
        <w:ind w:left="5387" w:right="780" w:hanging="440"/>
        <w:jc w:val="both"/>
        <w:rPr>
          <w:rFonts w:eastAsia="Calibri" w:cs="Times New Roman"/>
          <w:b/>
          <w:lang w:eastAsia="ar-SA" w:bidi="ar-SA"/>
        </w:rPr>
      </w:pPr>
      <w:r>
        <w:rPr>
          <w:rFonts w:cs="Times New Roman"/>
          <w:i/>
        </w:rPr>
        <w:t>/-/ Tomasz Jurkiewicz</w:t>
      </w:r>
    </w:p>
    <w:p w14:paraId="13AF2B77" w14:textId="77777777" w:rsidR="00A051B1" w:rsidRDefault="00A051B1" w:rsidP="00A051B1">
      <w:pPr>
        <w:widowControl/>
        <w:suppressAutoHyphens w:val="0"/>
        <w:spacing w:after="200"/>
        <w:jc w:val="center"/>
        <w:rPr>
          <w:rFonts w:eastAsia="Calibri" w:cs="Times New Roman"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br/>
      </w:r>
      <w:r>
        <w:rPr>
          <w:rFonts w:eastAsia="Calibri" w:cs="Times New Roman"/>
          <w:b/>
          <w:lang w:eastAsia="ar-SA" w:bidi="ar-SA"/>
        </w:rPr>
        <w:br/>
        <w:t>KLAUZULA INFORMACYJNA</w:t>
      </w:r>
    </w:p>
    <w:p w14:paraId="42232742" w14:textId="77777777" w:rsidR="00A051B1" w:rsidRDefault="00A051B1" w:rsidP="00A051B1">
      <w:pPr>
        <w:widowControl/>
        <w:suppressAutoHyphens w:val="0"/>
        <w:spacing w:after="20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Calibri" w:cs="Times New Roman"/>
          <w:lang w:eastAsia="ar-SA" w:bidi="ar-SA"/>
        </w:rPr>
        <w:t>Dz.U.UE.L</w:t>
      </w:r>
      <w:proofErr w:type="spellEnd"/>
      <w:r>
        <w:rPr>
          <w:rFonts w:eastAsia="Calibri" w:cs="Times New Roman"/>
          <w:lang w:eastAsia="ar-SA" w:bidi="ar-SA"/>
        </w:rPr>
        <w:t>. z 2016r. Nr 119, s.1 ze zm.) - dalej: „RODO” informuję, że:</w:t>
      </w:r>
    </w:p>
    <w:p w14:paraId="59A5DD33" w14:textId="77777777" w:rsidR="00A051B1" w:rsidRDefault="00A051B1" w:rsidP="00724C56">
      <w:pPr>
        <w:widowControl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Administratorem Państwa danych jest </w:t>
      </w:r>
      <w:r>
        <w:rPr>
          <w:rFonts w:eastAsia="Calibri" w:cs="Times New Roman"/>
          <w:b/>
          <w:bCs/>
          <w:color w:val="000000"/>
          <w:lang w:eastAsia="ar-SA" w:bidi="ar-SA"/>
        </w:rPr>
        <w:t>Urząd Gminy</w:t>
      </w:r>
      <w:r>
        <w:rPr>
          <w:rFonts w:eastAsia="Calibri" w:cs="Times New Roman"/>
          <w:b/>
          <w:bCs/>
          <w:color w:val="FF3333"/>
          <w:lang w:eastAsia="ar-SA" w:bidi="ar-SA"/>
        </w:rPr>
        <w:t xml:space="preserve"> </w:t>
      </w:r>
      <w:r>
        <w:rPr>
          <w:rFonts w:eastAsia="Calibri" w:cs="Times New Roman"/>
          <w:b/>
          <w:bCs/>
          <w:lang w:eastAsia="ar-SA" w:bidi="ar-SA"/>
        </w:rPr>
        <w:t xml:space="preserve">Wohyń </w:t>
      </w:r>
      <w:r>
        <w:rPr>
          <w:rFonts w:eastAsia="Calibri" w:cs="Times New Roman"/>
          <w:b/>
          <w:bCs/>
          <w:color w:val="000000"/>
          <w:lang w:eastAsia="ar-SA" w:bidi="ar-SA"/>
        </w:rPr>
        <w:t xml:space="preserve">(ul. Radzyńska 4, 21- 310 Wohyń, tel. 83 353 00 03). </w:t>
      </w:r>
    </w:p>
    <w:p w14:paraId="4B23DFA5" w14:textId="77777777" w:rsidR="00A051B1" w:rsidRDefault="00A051B1" w:rsidP="00724C56">
      <w:pPr>
        <w:widowControl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A4788EB" w14:textId="77777777" w:rsidR="00A051B1" w:rsidRDefault="00A051B1" w:rsidP="00724C56">
      <w:pPr>
        <w:widowControl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osobowe będą przetwarzane w celu przeprowadzenia postępowania rekrutacyjnego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1,2</w:t>
      </w:r>
      <w:r>
        <w:rPr>
          <w:rFonts w:eastAsia="Calibri" w:cs="Times New Roman"/>
          <w:lang w:eastAsia="ar-SA" w:bidi="ar-SA"/>
        </w:rPr>
        <w:t>. Podanie innych danych jest dobrowolne i następuje na podstawie Państwa zgody, która może zostać w dowolnym czasie wycofana.</w:t>
      </w:r>
    </w:p>
    <w:p w14:paraId="655C8040" w14:textId="77777777" w:rsidR="00A051B1" w:rsidRDefault="00A051B1" w:rsidP="00724C56">
      <w:pPr>
        <w:widowControl/>
        <w:tabs>
          <w:tab w:val="left" w:pos="284"/>
        </w:tabs>
        <w:suppressAutoHyphens w:val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Administrator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r>
        <w:rPr>
          <w:rFonts w:eastAsia="Calibri" w:cs="Times New Roman"/>
          <w:lang w:eastAsia="ar-SA" w:bidi="ar-SA"/>
        </w:rPr>
        <w:t>będzie przetwarzał Państwa dane osobowe także w kolejnych postępowaniach rekrutacyjnych, jeżeli wyrażą Państwo na to zgodę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>.</w:t>
      </w:r>
    </w:p>
    <w:p w14:paraId="28B11222" w14:textId="77777777" w:rsidR="00A051B1" w:rsidRDefault="00A051B1" w:rsidP="00724C56">
      <w:pPr>
        <w:widowControl/>
        <w:numPr>
          <w:ilvl w:val="1"/>
          <w:numId w:val="5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eastAsia="Calibri" w:cs="Times New Roman"/>
          <w:lang w:eastAsia="ar-SA" w:bidi="ar-SA"/>
        </w:rPr>
        <w:t>W związku z powyższym podstawę prawną przetwarzania Państwa danych osobowych stanowią:</w:t>
      </w:r>
    </w:p>
    <w:p w14:paraId="2C1177FF" w14:textId="6891B838" w:rsidR="00A051B1" w:rsidRDefault="00A051B1" w:rsidP="00A051B1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lastRenderedPageBreak/>
        <w:t>1</w:t>
      </w:r>
      <w:r>
        <w:rPr>
          <w:rFonts w:eastAsia="Calibri" w:cs="Times New Roman"/>
          <w:lang w:eastAsia="ar-SA" w:bidi="ar-SA"/>
        </w:rPr>
        <w:t>art. 6 ust. 1 lit. c RODO w związku z art. 22</w:t>
      </w:r>
      <w:r>
        <w:rPr>
          <w:rFonts w:eastAsia="Calibri" w:cs="Times New Roman"/>
          <w:vertAlign w:val="superscript"/>
          <w:lang w:eastAsia="ar-SA" w:bidi="ar-SA"/>
        </w:rPr>
        <w:t>1</w:t>
      </w:r>
      <w:r>
        <w:rPr>
          <w:rFonts w:eastAsia="Calibri" w:cs="Times New Roman"/>
          <w:lang w:eastAsia="ar-SA" w:bidi="ar-SA"/>
        </w:rPr>
        <w:t xml:space="preserve"> § 1 oraz § 3-5- ustawy z 26 czerwca </w:t>
      </w:r>
      <w:r>
        <w:rPr>
          <w:rFonts w:eastAsia="Calibri" w:cs="Times New Roman"/>
          <w:lang w:eastAsia="ar-SA" w:bidi="ar-SA"/>
        </w:rPr>
        <w:br/>
        <w:t>1974 r. Kodeks pracy (Dz. U. z 202</w:t>
      </w:r>
      <w:r w:rsidR="00343F3C">
        <w:rPr>
          <w:rFonts w:eastAsia="Calibri" w:cs="Times New Roman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 xml:space="preserve"> r., poz.</w:t>
      </w:r>
      <w:r w:rsidR="00343F3C">
        <w:rPr>
          <w:rFonts w:eastAsia="Calibri" w:cs="Times New Roman"/>
          <w:lang w:eastAsia="ar-SA" w:bidi="ar-SA"/>
        </w:rPr>
        <w:t xml:space="preserve"> 1465</w:t>
      </w:r>
      <w:r>
        <w:rPr>
          <w:rFonts w:eastAsia="Calibri" w:cs="Times New Roman"/>
          <w:lang w:eastAsia="ar-SA" w:bidi="ar-SA"/>
        </w:rPr>
        <w:t xml:space="preserve">) oraz art. 6 i 11 ustawy </w:t>
      </w:r>
      <w:r>
        <w:rPr>
          <w:rFonts w:eastAsia="Calibri" w:cs="Times New Roman"/>
          <w:lang w:eastAsia="ar-SA" w:bidi="ar-SA"/>
        </w:rPr>
        <w:br/>
        <w:t xml:space="preserve">z 21 listopada 2008 r. o pracownikach samorządowych (Dz. U. z 2022 r., poz. 530) </w:t>
      </w:r>
      <w:r w:rsidR="00343F3C">
        <w:rPr>
          <w:rFonts w:eastAsia="Calibri" w:cs="Times New Roman"/>
          <w:lang w:eastAsia="ar-SA" w:bidi="ar-SA"/>
        </w:rPr>
        <w:br/>
      </w:r>
      <w:r>
        <w:rPr>
          <w:rFonts w:eastAsia="Calibri" w:cs="Times New Roman"/>
          <w:lang w:eastAsia="ar-SA" w:bidi="ar-SA"/>
        </w:rPr>
        <w:t xml:space="preserve">oraz w zakresie danych o niepełnosprawności w zw. z art. 9 ust. 2 lit. b RODO – </w:t>
      </w:r>
      <w:r w:rsidR="00343F3C">
        <w:rPr>
          <w:rFonts w:eastAsia="Calibri" w:cs="Times New Roman"/>
          <w:lang w:eastAsia="ar-SA" w:bidi="ar-SA"/>
        </w:rPr>
        <w:br/>
      </w:r>
      <w:r>
        <w:rPr>
          <w:rFonts w:eastAsia="Calibri" w:cs="Times New Roman"/>
          <w:lang w:eastAsia="ar-SA" w:bidi="ar-SA"/>
        </w:rPr>
        <w:t>w ramach wykonywania szczególnych praw przez Panią/Pana dotyczących pierwszeństwa zatrudnienia na stanowisku urzędniczym, z wyłączeniem kierowniczych stanowisk urzędniczych,</w:t>
      </w:r>
    </w:p>
    <w:p w14:paraId="35353CB7" w14:textId="77777777" w:rsidR="00A051B1" w:rsidRDefault="00A051B1" w:rsidP="00A051B1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2</w:t>
      </w:r>
      <w:r>
        <w:rPr>
          <w:rFonts w:eastAsia="Calibri" w:cs="Times New Roman"/>
          <w:lang w:eastAsia="ar-SA" w:bidi="ar-SA"/>
        </w:rPr>
        <w:t>art. 6 ust. 1 lit. b RODO;</w:t>
      </w:r>
    </w:p>
    <w:p w14:paraId="56671278" w14:textId="77777777" w:rsidR="00A051B1" w:rsidRDefault="00A051B1" w:rsidP="00A051B1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Calibri" w:cs="Times New Roman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>art. 6 ust. 1 lit. a RODO.</w:t>
      </w:r>
    </w:p>
    <w:p w14:paraId="4B3C6534" w14:textId="77777777" w:rsidR="00A051B1" w:rsidRDefault="00A051B1" w:rsidP="00A051B1">
      <w:pPr>
        <w:widowControl/>
        <w:numPr>
          <w:ilvl w:val="1"/>
          <w:numId w:val="5"/>
        </w:numPr>
        <w:suppressAutoHyphens w:val="0"/>
        <w:spacing w:line="276" w:lineRule="auto"/>
        <w:ind w:left="567" w:hanging="425"/>
        <w:jc w:val="both"/>
        <w:rPr>
          <w:rFonts w:eastAsia="Calibri" w:cs="Times New Roman"/>
          <w:lang w:eastAsia="ar-SA" w:bidi="ar-SA"/>
        </w:rPr>
      </w:pPr>
      <w:bookmarkStart w:id="1" w:name="_Hlk268865"/>
      <w:r>
        <w:rPr>
          <w:rFonts w:eastAsia="Calibri" w:cs="Times New Roman"/>
          <w:lang w:eastAsia="ar-SA" w:bidi="ar-SA"/>
        </w:rPr>
        <w:t>Państwa dane zgromadzone w obecnym procesie rekrutacyjnym będą przechowywane przez okres 3 miesięcy od momentu zakończenia rekrutacji.</w:t>
      </w:r>
    </w:p>
    <w:p w14:paraId="67034D09" w14:textId="77777777" w:rsidR="00A051B1" w:rsidRDefault="00A051B1" w:rsidP="00A051B1">
      <w:pPr>
        <w:widowControl/>
        <w:suppressAutoHyphens w:val="0"/>
        <w:ind w:left="567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W przypadku wyrażonej przez Państwa zgody na wykorzystywanie danych osobowych w celu przeprowadzenia przyszłych rekrutacji, Państwa dane będą wykorzystywane przez 12 miesięcy od chwili otrzymania przez Administratora aplikacji rekrutacyjnej </w:t>
      </w:r>
      <w:r>
        <w:rPr>
          <w:rFonts w:eastAsia="Calibri" w:cs="Times New Roman"/>
          <w:lang w:eastAsia="ar-SA" w:bidi="ar-SA"/>
        </w:rPr>
        <w:br/>
        <w:t>lub do czasu wycofania zgody.</w:t>
      </w:r>
      <w:bookmarkEnd w:id="1"/>
    </w:p>
    <w:p w14:paraId="04AF479C" w14:textId="77777777" w:rsidR="00A051B1" w:rsidRDefault="00A051B1" w:rsidP="00A051B1">
      <w:pPr>
        <w:widowControl/>
        <w:numPr>
          <w:ilvl w:val="1"/>
          <w:numId w:val="5"/>
        </w:numPr>
        <w:tabs>
          <w:tab w:val="left" w:pos="993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nie będą przetwarzane w sposób zautomatyzowany, w tym nie będą podlegać profilowaniu.</w:t>
      </w:r>
    </w:p>
    <w:p w14:paraId="535AF061" w14:textId="77777777" w:rsidR="00A051B1" w:rsidRDefault="00A051B1" w:rsidP="00A051B1">
      <w:pPr>
        <w:widowControl/>
        <w:numPr>
          <w:ilvl w:val="1"/>
          <w:numId w:val="5"/>
        </w:numPr>
        <w:tabs>
          <w:tab w:val="left" w:pos="1134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nie będą przekazywane poza Europejski Obszar Gospodarczy (obejmujący Unię Europejską, Norwegię, Liechtenstein i Islandię).</w:t>
      </w:r>
    </w:p>
    <w:p w14:paraId="62C4A8BB" w14:textId="77777777" w:rsidR="00A051B1" w:rsidRDefault="00A051B1" w:rsidP="00A051B1">
      <w:pPr>
        <w:widowControl/>
        <w:numPr>
          <w:ilvl w:val="1"/>
          <w:numId w:val="5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W związku z przetwarzaniem Państwa danych osobowych, przysługują Państwu następujące prawa:</w:t>
      </w:r>
    </w:p>
    <w:p w14:paraId="2D89F290" w14:textId="77777777" w:rsidR="00A051B1" w:rsidRDefault="00A051B1" w:rsidP="00A051B1">
      <w:pPr>
        <w:widowControl/>
        <w:numPr>
          <w:ilvl w:val="0"/>
          <w:numId w:val="7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dostępu do swoich danych oraz otrzymania ich kopii;</w:t>
      </w:r>
    </w:p>
    <w:p w14:paraId="202B55FB" w14:textId="77777777" w:rsidR="00A051B1" w:rsidRDefault="00A051B1" w:rsidP="00A051B1">
      <w:pPr>
        <w:widowControl/>
        <w:numPr>
          <w:ilvl w:val="0"/>
          <w:numId w:val="7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 sprostowania (poprawiania) swoich danych osobowych;</w:t>
      </w:r>
    </w:p>
    <w:p w14:paraId="398E4597" w14:textId="77777777" w:rsidR="00A051B1" w:rsidRDefault="00A051B1" w:rsidP="00A051B1">
      <w:pPr>
        <w:widowControl/>
        <w:numPr>
          <w:ilvl w:val="0"/>
          <w:numId w:val="7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 ograniczenia przetwarzania danych osobowych;</w:t>
      </w:r>
    </w:p>
    <w:p w14:paraId="22108FAB" w14:textId="77777777" w:rsidR="00A051B1" w:rsidRDefault="00A051B1" w:rsidP="00A051B1">
      <w:pPr>
        <w:widowControl/>
        <w:numPr>
          <w:ilvl w:val="0"/>
          <w:numId w:val="7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prawo wniesienia skargi do Prezesa Urzędu Ochrony Danych Osobowych </w:t>
      </w:r>
      <w:r>
        <w:rPr>
          <w:rFonts w:eastAsia="Calibri" w:cs="Times New Roman"/>
          <w:lang w:eastAsia="ar-SA" w:bidi="ar-SA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064567B" w14:textId="77777777" w:rsidR="00A051B1" w:rsidRDefault="00A051B1" w:rsidP="00A051B1">
      <w:pPr>
        <w:widowControl/>
        <w:numPr>
          <w:ilvl w:val="0"/>
          <w:numId w:val="7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w zakresie, w jakim podstawą przetwarzania Państwa danych osobowych jest zgoda, przysługuje Państwu prawo do jej wycofania. Wycofanie zgody nie ma wpływu </w:t>
      </w:r>
      <w:r>
        <w:rPr>
          <w:rFonts w:eastAsia="Calibri" w:cs="Times New Roman"/>
          <w:lang w:eastAsia="ar-SA" w:bidi="ar-SA"/>
        </w:rPr>
        <w:br/>
        <w:t>na zgodność z prawem przetwarzania, którego dokonano na podstawie zgody przed jej wycofaniem.</w:t>
      </w:r>
    </w:p>
    <w:p w14:paraId="545691D6" w14:textId="77777777" w:rsidR="00A051B1" w:rsidRDefault="00A051B1" w:rsidP="00A051B1">
      <w:pPr>
        <w:widowControl/>
        <w:numPr>
          <w:ilvl w:val="1"/>
          <w:numId w:val="5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Podanie przez Państwa danych osobowych w zakresie wynikającym z art. 22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r>
        <w:rPr>
          <w:rFonts w:eastAsia="Calibri" w:cs="Times New Roman"/>
          <w:lang w:eastAsia="ar-SA" w:bidi="ar-SA"/>
        </w:rPr>
        <w:t xml:space="preserve">§ 1 oraz § 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1825A0FA" w14:textId="77777777" w:rsidR="00A051B1" w:rsidRDefault="00A051B1" w:rsidP="00A051B1">
      <w:pPr>
        <w:widowControl/>
        <w:numPr>
          <w:ilvl w:val="1"/>
          <w:numId w:val="5"/>
        </w:numPr>
        <w:tabs>
          <w:tab w:val="left" w:pos="851"/>
          <w:tab w:val="left" w:pos="993"/>
        </w:tabs>
        <w:suppressAutoHyphens w:val="0"/>
        <w:spacing w:line="276" w:lineRule="auto"/>
        <w:ind w:left="567" w:firstLine="0"/>
        <w:jc w:val="both"/>
      </w:pPr>
      <w:r>
        <w:rPr>
          <w:rFonts w:eastAsia="Calibri" w:cs="Times New Roman"/>
          <w:lang w:eastAsia="ar-SA" w:bidi="ar-SA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69D4F50" w14:textId="77777777" w:rsidR="00A051B1" w:rsidRDefault="00A051B1" w:rsidP="00A051B1"/>
    <w:p w14:paraId="4EC3D2A8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Arial" w:hAnsi="Times New Roman" w:cs="Arial"/>
        <w:b w:val="0"/>
        <w:bCs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u w:val="none"/>
        <w:effect w:val="no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kern w:val="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16CFAB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284"/>
        </w:tabs>
        <w:ind w:left="360" w:hanging="360"/>
      </w:pPr>
      <w:rPr>
        <w:rFonts w:eastAsia="Calibri" w:cs="Times New Roman"/>
        <w:b w:val="0"/>
        <w:bCs/>
        <w:color w:val="000000"/>
        <w:kern w:val="2"/>
        <w:vertAlign w:val="baseline"/>
        <w:lang w:eastAsia="ar-SA" w:bidi="ar-S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kern w:val="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75324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73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06138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384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381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9373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505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B1"/>
    <w:rsid w:val="000A536E"/>
    <w:rsid w:val="00210D0C"/>
    <w:rsid w:val="00343F3C"/>
    <w:rsid w:val="00724C56"/>
    <w:rsid w:val="00933512"/>
    <w:rsid w:val="00A051B1"/>
    <w:rsid w:val="00A621F0"/>
    <w:rsid w:val="00B939C0"/>
    <w:rsid w:val="00E25AC5"/>
    <w:rsid w:val="00F35175"/>
    <w:rsid w:val="00F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CAE6"/>
  <w15:chartTrackingRefBased/>
  <w15:docId w15:val="{1CFA4186-55E5-4EF7-8FD3-B01A82C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B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rsid w:val="00A051B1"/>
    <w:pPr>
      <w:widowControl w:val="0"/>
      <w:shd w:val="clear" w:color="auto" w:fill="FFFFFF"/>
      <w:suppressAutoHyphens/>
      <w:spacing w:before="420" w:after="240" w:line="100" w:lineRule="atLeast"/>
      <w:jc w:val="center"/>
    </w:pPr>
    <w:rPr>
      <w:rFonts w:ascii="Times New Roman" w:eastAsia="SimSun" w:hAnsi="Times New Roman" w:cs="Mangal"/>
      <w:b/>
      <w:sz w:val="24"/>
      <w:szCs w:val="24"/>
      <w:lang w:eastAsia="hi-IN" w:bidi="hi-IN"/>
      <w14:ligatures w14:val="none"/>
    </w:rPr>
  </w:style>
  <w:style w:type="paragraph" w:customStyle="1" w:styleId="Teksttreci">
    <w:name w:val="Tekst treści"/>
    <w:rsid w:val="00A051B1"/>
    <w:pPr>
      <w:widowControl w:val="0"/>
      <w:shd w:val="clear" w:color="auto" w:fill="FFFFFF"/>
      <w:suppressAutoHyphens/>
      <w:spacing w:after="0" w:line="100" w:lineRule="atLeast"/>
      <w:ind w:hanging="500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210D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5</cp:revision>
  <cp:lastPrinted>2024-04-18T11:28:00Z</cp:lastPrinted>
  <dcterms:created xsi:type="dcterms:W3CDTF">2024-04-16T10:38:00Z</dcterms:created>
  <dcterms:modified xsi:type="dcterms:W3CDTF">2024-04-18T11:28:00Z</dcterms:modified>
</cp:coreProperties>
</file>